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BFCA4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59D176C" w14:textId="77777777" w:rsidR="00856C35" w:rsidRDefault="00856C35" w:rsidP="00856C35"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008A33" wp14:editId="06D1F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6984E32" w14:textId="03F765E9" w:rsidR="00856C35" w:rsidRDefault="00463AC5" w:rsidP="00856C35">
            <w:pPr>
              <w:pStyle w:val="CompanyName"/>
            </w:pPr>
            <w:r>
              <w:t>GEHRET NURSERY, INC.</w:t>
            </w:r>
          </w:p>
        </w:tc>
      </w:tr>
    </w:tbl>
    <w:p w14:paraId="06395EB9" w14:textId="77777777" w:rsidR="00467865" w:rsidRPr="00275BB5" w:rsidRDefault="00856C35" w:rsidP="00856C35">
      <w:pPr>
        <w:pStyle w:val="Heading1"/>
      </w:pPr>
      <w:r>
        <w:t>Employment Application</w:t>
      </w:r>
    </w:p>
    <w:p w14:paraId="61F38CC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1D8D9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6BFF7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5343D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03811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1F102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5F69F6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14E3F2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CFAABC" w14:textId="77777777" w:rsidTr="00FF1313">
        <w:tc>
          <w:tcPr>
            <w:tcW w:w="1081" w:type="dxa"/>
          </w:tcPr>
          <w:p w14:paraId="3729C27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15C2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5D61A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1B53B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0BB83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4B3339B" w14:textId="77777777" w:rsidR="00856C35" w:rsidRPr="009C220D" w:rsidRDefault="00856C35" w:rsidP="00856C35"/>
        </w:tc>
      </w:tr>
    </w:tbl>
    <w:p w14:paraId="3ED5B7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568DB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F074F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C41D8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D3F7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C53C91E" w14:textId="77777777" w:rsidTr="00FF1313">
        <w:tc>
          <w:tcPr>
            <w:tcW w:w="1081" w:type="dxa"/>
          </w:tcPr>
          <w:p w14:paraId="72C22F1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E9521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341D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55750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6090F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BFC3D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4C8B6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06350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2C7EC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9C78528" w14:textId="77777777" w:rsidTr="00FF1313">
        <w:trPr>
          <w:trHeight w:val="288"/>
        </w:trPr>
        <w:tc>
          <w:tcPr>
            <w:tcW w:w="1081" w:type="dxa"/>
          </w:tcPr>
          <w:p w14:paraId="249B24D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EE0A8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BA4FF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E957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64C3B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DB0BF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8DD4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D10713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D4731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35136D2" w14:textId="22006E75" w:rsidR="00841645" w:rsidRPr="009C220D" w:rsidRDefault="00841645" w:rsidP="00440CD8">
            <w:pPr>
              <w:pStyle w:val="FieldText"/>
            </w:pPr>
          </w:p>
        </w:tc>
      </w:tr>
    </w:tbl>
    <w:p w14:paraId="60AF67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C67D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2617BF" w14:textId="35513898" w:rsidR="00613129" w:rsidRPr="005114CE" w:rsidRDefault="00A82327" w:rsidP="00490804">
            <w:r>
              <w:t>Social Security #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469D8F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BB49E98" w14:textId="4A7D14A7" w:rsidR="00613129" w:rsidRPr="005114CE" w:rsidRDefault="00A82327" w:rsidP="00490804">
            <w:pPr>
              <w:pStyle w:val="Heading4"/>
              <w:outlineLvl w:val="3"/>
            </w:pPr>
            <w:r>
              <w:t>Date available</w:t>
            </w:r>
            <w:r w:rsidR="00B8747D">
              <w:t xml:space="preserve"> to start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350F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DA16D8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F2E84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AD52BA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2E2B6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EF80A5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CB0BA2A" w14:textId="77777777" w:rsidR="00DE7FB7" w:rsidRPr="009C220D" w:rsidRDefault="00DE7FB7" w:rsidP="00083002">
            <w:pPr>
              <w:pStyle w:val="FieldText"/>
            </w:pPr>
          </w:p>
        </w:tc>
      </w:tr>
    </w:tbl>
    <w:p w14:paraId="1A271A9E" w14:textId="31F2980F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5447DE" w:rsidRPr="005114CE" w14:paraId="46549327" w14:textId="77777777" w:rsidTr="0040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D2B305" w14:textId="7FA5E9B1" w:rsidR="005447DE" w:rsidRPr="005114CE" w:rsidRDefault="005447DE" w:rsidP="00400F9A">
            <w:r>
              <w:t>Applying for Full-Time or Part-Time work</w:t>
            </w:r>
            <w:r w:rsidRPr="005114CE">
              <w:t>?</w:t>
            </w:r>
          </w:p>
        </w:tc>
        <w:tc>
          <w:tcPr>
            <w:tcW w:w="665" w:type="dxa"/>
          </w:tcPr>
          <w:p w14:paraId="482ABABB" w14:textId="647E3CDB" w:rsidR="005447DE" w:rsidRPr="00D6155E" w:rsidRDefault="005447DE" w:rsidP="00400F9A">
            <w:pPr>
              <w:pStyle w:val="Checkbox"/>
            </w:pPr>
            <w:r>
              <w:t>FULL</w:t>
            </w:r>
          </w:p>
          <w:p w14:paraId="2A4A71B3" w14:textId="77777777" w:rsidR="005447DE" w:rsidRPr="005114CE" w:rsidRDefault="005447DE" w:rsidP="00400F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F8AABC" w14:textId="0016407B" w:rsidR="005447DE" w:rsidRPr="009C220D" w:rsidRDefault="005447DE" w:rsidP="00400F9A">
            <w:pPr>
              <w:pStyle w:val="Checkbox"/>
            </w:pPr>
            <w:r>
              <w:t>PART</w:t>
            </w:r>
          </w:p>
          <w:p w14:paraId="52BAA571" w14:textId="77777777" w:rsidR="005447DE" w:rsidRPr="00D6155E" w:rsidRDefault="005447DE" w:rsidP="00400F9A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401901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</w:tcPr>
          <w:p w14:paraId="5D69D443" w14:textId="565B0987" w:rsidR="005447DE" w:rsidRPr="005114CE" w:rsidRDefault="005447DE" w:rsidP="00400F9A">
            <w:pPr>
              <w:pStyle w:val="Heading4"/>
              <w:outlineLvl w:val="3"/>
            </w:pPr>
            <w:r>
              <w:t xml:space="preserve">Are you applying for a Summer </w:t>
            </w:r>
            <w:r w:rsidR="00F3490D">
              <w:t>position</w:t>
            </w:r>
            <w:r>
              <w:t>?</w:t>
            </w:r>
          </w:p>
        </w:tc>
        <w:tc>
          <w:tcPr>
            <w:tcW w:w="517" w:type="dxa"/>
          </w:tcPr>
          <w:p w14:paraId="400103FA" w14:textId="77777777" w:rsidR="005447DE" w:rsidRPr="009C220D" w:rsidRDefault="005447DE" w:rsidP="00400F9A">
            <w:pPr>
              <w:pStyle w:val="Checkbox"/>
            </w:pPr>
            <w:r>
              <w:t>YES</w:t>
            </w:r>
          </w:p>
          <w:p w14:paraId="02026E68" w14:textId="77777777" w:rsidR="005447DE" w:rsidRPr="005114CE" w:rsidRDefault="005447DE" w:rsidP="00400F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52446E" w14:textId="77777777" w:rsidR="005447DE" w:rsidRPr="009C220D" w:rsidRDefault="005447DE" w:rsidP="00400F9A">
            <w:pPr>
              <w:pStyle w:val="Checkbox"/>
            </w:pPr>
            <w:r>
              <w:t>NO</w:t>
            </w:r>
          </w:p>
          <w:p w14:paraId="1917EFBB" w14:textId="77777777" w:rsidR="005447DE" w:rsidRPr="005114CE" w:rsidRDefault="005447DE" w:rsidP="00400F9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</w:tr>
      <w:tr w:rsidR="00C40458" w:rsidRPr="005114CE" w14:paraId="4ADF8468" w14:textId="77777777" w:rsidTr="00400F9A">
        <w:tc>
          <w:tcPr>
            <w:tcW w:w="3692" w:type="dxa"/>
          </w:tcPr>
          <w:p w14:paraId="073136E8" w14:textId="7D04E7C3" w:rsidR="00E14A08" w:rsidRPr="00E14A08" w:rsidRDefault="002E2C72" w:rsidP="00400F9A">
            <w:pPr>
              <w:rPr>
                <w:bCs/>
              </w:rPr>
            </w:pPr>
            <w:r>
              <w:t>Can you provide work transportation</w:t>
            </w:r>
            <w:r w:rsidR="00C40458" w:rsidRPr="005114CE">
              <w:t>?</w:t>
            </w:r>
          </w:p>
        </w:tc>
        <w:tc>
          <w:tcPr>
            <w:tcW w:w="665" w:type="dxa"/>
          </w:tcPr>
          <w:p w14:paraId="0614117E" w14:textId="77777777" w:rsidR="00C40458" w:rsidRPr="009C220D" w:rsidRDefault="00C40458" w:rsidP="00400F9A">
            <w:pPr>
              <w:pStyle w:val="Checkbox"/>
            </w:pPr>
            <w:r>
              <w:t>YES</w:t>
            </w:r>
          </w:p>
          <w:p w14:paraId="4AEFC383" w14:textId="77777777" w:rsidR="00C40458" w:rsidRPr="005114CE" w:rsidRDefault="00C40458" w:rsidP="00400F9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B2C64BD" w14:textId="77777777" w:rsidR="00C40458" w:rsidRPr="009C220D" w:rsidRDefault="00C40458" w:rsidP="00400F9A">
            <w:pPr>
              <w:pStyle w:val="Checkbox"/>
            </w:pPr>
            <w:r>
              <w:t>NO</w:t>
            </w:r>
          </w:p>
          <w:p w14:paraId="21218C0A" w14:textId="77777777" w:rsidR="00C40458" w:rsidRPr="005114CE" w:rsidRDefault="00C40458" w:rsidP="00400F9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3"/>
          </w:tcPr>
          <w:p w14:paraId="1F062C55" w14:textId="403C1DF9" w:rsidR="00E14A08" w:rsidRPr="005114CE" w:rsidRDefault="00E14A08" w:rsidP="00400F9A"/>
        </w:tc>
      </w:tr>
      <w:tr w:rsidR="009C220D" w:rsidRPr="005114CE" w14:paraId="4F62049E" w14:textId="77777777" w:rsidTr="00602863">
        <w:tc>
          <w:tcPr>
            <w:tcW w:w="3692" w:type="dxa"/>
          </w:tcPr>
          <w:p w14:paraId="415CBF7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E2A161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9F47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7C5D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0C90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3"/>
          </w:tcPr>
          <w:p w14:paraId="0F1FBB52" w14:textId="77777777" w:rsidR="009C220D" w:rsidRPr="005114CE" w:rsidRDefault="009C220D" w:rsidP="00682C69"/>
        </w:tc>
      </w:tr>
    </w:tbl>
    <w:p w14:paraId="7E57F45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A0CB8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F45B0B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F99CAF9" w14:textId="77777777" w:rsidR="000F2DF4" w:rsidRPr="009C220D" w:rsidRDefault="000F2DF4" w:rsidP="00617C65">
            <w:pPr>
              <w:pStyle w:val="FieldText"/>
            </w:pPr>
          </w:p>
        </w:tc>
      </w:tr>
    </w:tbl>
    <w:p w14:paraId="651D647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8D9D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A4AD3C" w14:textId="77777777" w:rsidR="000F2DF4" w:rsidRPr="005114CE" w:rsidRDefault="000F2DF4" w:rsidP="00490804">
            <w:bookmarkStart w:id="1" w:name="_Hlk32499786"/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9695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F29DB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98D770" w14:textId="77777777" w:rsidR="000F2DF4" w:rsidRPr="005114CE" w:rsidRDefault="000F2DF4" w:rsidP="00617C65">
            <w:pPr>
              <w:pStyle w:val="FieldText"/>
            </w:pPr>
          </w:p>
        </w:tc>
      </w:tr>
      <w:bookmarkEnd w:id="1"/>
    </w:tbl>
    <w:p w14:paraId="09DB8D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0897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C493C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6600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2471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2770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0AF7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D56E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F367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D50E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958A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EAC8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909EE53" w14:textId="77777777" w:rsidR="00250014" w:rsidRPr="005114CE" w:rsidRDefault="00250014" w:rsidP="00617C65">
            <w:pPr>
              <w:pStyle w:val="FieldText"/>
            </w:pPr>
          </w:p>
        </w:tc>
      </w:tr>
    </w:tbl>
    <w:p w14:paraId="2DB58A4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E14A08" w:rsidRPr="00613129" w14:paraId="35A88053" w14:textId="77777777" w:rsidTr="0040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03B67A58" w14:textId="031E7489" w:rsidR="00E14A08" w:rsidRPr="005114CE" w:rsidRDefault="00E14A08" w:rsidP="00400F9A">
            <w:r>
              <w:t>Trade School/ College</w:t>
            </w:r>
            <w:r w:rsidRPr="005114CE">
              <w:t>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0A803ED0" w14:textId="77777777" w:rsidR="00E14A08" w:rsidRPr="005114CE" w:rsidRDefault="00E14A08" w:rsidP="00400F9A">
            <w:pPr>
              <w:pStyle w:val="FieldText"/>
            </w:pPr>
          </w:p>
        </w:tc>
        <w:tc>
          <w:tcPr>
            <w:tcW w:w="920" w:type="dxa"/>
          </w:tcPr>
          <w:p w14:paraId="74F677EB" w14:textId="77777777" w:rsidR="00E14A08" w:rsidRPr="005114CE" w:rsidRDefault="00E14A08" w:rsidP="00400F9A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2E6361B7" w14:textId="77777777" w:rsidR="00E14A08" w:rsidRPr="005114CE" w:rsidRDefault="00E14A08" w:rsidP="00400F9A">
            <w:pPr>
              <w:pStyle w:val="FieldText"/>
            </w:pPr>
          </w:p>
        </w:tc>
      </w:tr>
      <w:tr w:rsidR="00250014" w:rsidRPr="00613129" w14:paraId="0E6B39E9" w14:textId="77777777" w:rsidTr="00FF1313">
        <w:trPr>
          <w:trHeight w:val="288"/>
        </w:trPr>
        <w:tc>
          <w:tcPr>
            <w:tcW w:w="797" w:type="dxa"/>
          </w:tcPr>
          <w:p w14:paraId="5156AF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0598C4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C5C8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B24B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28F4517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FE6E0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2C7E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EB891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F71A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0B46D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D29A03" w14:textId="77777777" w:rsidR="00250014" w:rsidRPr="005114CE" w:rsidRDefault="00250014" w:rsidP="00617C65">
            <w:pPr>
              <w:pStyle w:val="FieldText"/>
            </w:pPr>
          </w:p>
        </w:tc>
      </w:tr>
    </w:tbl>
    <w:p w14:paraId="111066F5" w14:textId="77777777" w:rsidR="00330050" w:rsidRDefault="00330050"/>
    <w:p w14:paraId="76967D2B" w14:textId="43B05DA4" w:rsidR="00330050" w:rsidRDefault="004E16CF" w:rsidP="00330050">
      <w:pPr>
        <w:pStyle w:val="Heading2"/>
      </w:pPr>
      <w:bookmarkStart w:id="2" w:name="_Hlk32497783"/>
      <w:r>
        <w:t>Skills/ Qualifications</w:t>
      </w:r>
    </w:p>
    <w:p w14:paraId="064CD043" w14:textId="2E8D0511" w:rsidR="00330050" w:rsidRDefault="00330050" w:rsidP="00490804">
      <w:pPr>
        <w:pStyle w:val="Italic"/>
      </w:pPr>
      <w:r w:rsidRPr="007F3D5B">
        <w:t xml:space="preserve">Please list </w:t>
      </w:r>
      <w:r w:rsidR="004E16CF">
        <w:t>any special skills or training that would qualify you for the job you are applying for</w:t>
      </w:r>
      <w:r w:rsidRPr="007F3D5B">
        <w:t>.</w:t>
      </w:r>
    </w:p>
    <w:p w14:paraId="08F99CA5" w14:textId="2963E575" w:rsidR="00C40458" w:rsidRDefault="004E16CF" w:rsidP="00490804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  <w:bookmarkEnd w:id="2"/>
    </w:p>
    <w:p w14:paraId="26A3B5BD" w14:textId="6F3DFC01" w:rsidR="00BF3748" w:rsidRDefault="00BF3748" w:rsidP="00490804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37F9ADC5" w14:textId="03928419" w:rsidR="00BF3748" w:rsidRDefault="00BF3748" w:rsidP="00490804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26E2618A" w14:textId="09832FED" w:rsidR="00BF3748" w:rsidRDefault="004F6EDF" w:rsidP="00490804">
      <w:pPr>
        <w:pStyle w:val="Italic"/>
        <w:rPr>
          <w:i w:val="0"/>
          <w:iCs/>
        </w:rPr>
      </w:pPr>
      <w:r>
        <w:rPr>
          <w:i w:val="0"/>
          <w:iCs/>
        </w:rPr>
        <w:t>__________________________________________________________________________________________</w:t>
      </w:r>
    </w:p>
    <w:p w14:paraId="2F697859" w14:textId="7C3AC432" w:rsidR="004E16CF" w:rsidRDefault="004E16CF" w:rsidP="00490804">
      <w:pPr>
        <w:pStyle w:val="Italic"/>
        <w:rPr>
          <w:i w:val="0"/>
          <w:iCs/>
        </w:rPr>
      </w:pPr>
    </w:p>
    <w:p w14:paraId="7D5821D2" w14:textId="77777777" w:rsidR="004E16CF" w:rsidRDefault="004E16CF" w:rsidP="004E16CF">
      <w:pPr>
        <w:pStyle w:val="Heading2"/>
      </w:pPr>
      <w:r>
        <w:lastRenderedPageBreak/>
        <w:t>References</w:t>
      </w:r>
    </w:p>
    <w:p w14:paraId="391675CB" w14:textId="41D1DA50" w:rsidR="004E16CF" w:rsidRDefault="004E16CF" w:rsidP="004E16CF">
      <w:pPr>
        <w:pStyle w:val="Italic"/>
      </w:pPr>
      <w:r w:rsidRPr="007F3D5B">
        <w:t>Please list three professional references</w:t>
      </w:r>
      <w:r w:rsidR="002E7B7D">
        <w:t xml:space="preserve"> who are not related to you</w:t>
      </w:r>
      <w:r w:rsidRPr="007F3D5B">
        <w:t>.</w:t>
      </w:r>
    </w:p>
    <w:p w14:paraId="2DB1B401" w14:textId="77777777" w:rsidR="004E16CF" w:rsidRDefault="004E16CF" w:rsidP="004E16CF">
      <w:pPr>
        <w:pStyle w:val="Italic"/>
        <w:rPr>
          <w:i w:val="0"/>
          <w:iCs/>
        </w:rPr>
      </w:pPr>
      <w:bookmarkStart w:id="3" w:name="_Hlk32498701"/>
      <w:r>
        <w:rPr>
          <w:i w:val="0"/>
          <w:iCs/>
        </w:rPr>
        <w:t>Name:</w:t>
      </w:r>
      <w:r>
        <w:rPr>
          <w:i w:val="0"/>
          <w:iCs/>
        </w:rPr>
        <w:tab/>
        <w:t>______________________________</w:t>
      </w:r>
      <w:r>
        <w:rPr>
          <w:i w:val="0"/>
          <w:iCs/>
        </w:rPr>
        <w:tab/>
        <w:t>Years Known: _____</w:t>
      </w:r>
      <w:r>
        <w:rPr>
          <w:i w:val="0"/>
          <w:iCs/>
        </w:rPr>
        <w:tab/>
        <w:t>Phone:</w:t>
      </w:r>
      <w:r>
        <w:rPr>
          <w:i w:val="0"/>
          <w:iCs/>
        </w:rPr>
        <w:tab/>
        <w:t>_________________________</w:t>
      </w:r>
    </w:p>
    <w:p w14:paraId="15535A3D" w14:textId="77777777" w:rsidR="004E16CF" w:rsidRDefault="004E16CF" w:rsidP="004E16CF">
      <w:pPr>
        <w:pStyle w:val="Italic"/>
        <w:rPr>
          <w:i w:val="0"/>
          <w:iCs/>
        </w:rPr>
      </w:pPr>
      <w:r>
        <w:rPr>
          <w:i w:val="0"/>
          <w:iCs/>
        </w:rPr>
        <w:t>Name:</w:t>
      </w:r>
      <w:r>
        <w:rPr>
          <w:i w:val="0"/>
          <w:iCs/>
        </w:rPr>
        <w:tab/>
        <w:t>______________________________</w:t>
      </w:r>
      <w:r>
        <w:rPr>
          <w:i w:val="0"/>
          <w:iCs/>
        </w:rPr>
        <w:tab/>
        <w:t>Years Known: _____</w:t>
      </w:r>
      <w:r>
        <w:rPr>
          <w:i w:val="0"/>
          <w:iCs/>
        </w:rPr>
        <w:tab/>
        <w:t>Phone:</w:t>
      </w:r>
      <w:r>
        <w:rPr>
          <w:i w:val="0"/>
          <w:iCs/>
        </w:rPr>
        <w:tab/>
        <w:t>_________________________</w:t>
      </w:r>
    </w:p>
    <w:p w14:paraId="39B9A1C3" w14:textId="77777777" w:rsidR="004E16CF" w:rsidRDefault="004E16CF" w:rsidP="004E16CF">
      <w:pPr>
        <w:pStyle w:val="Italic"/>
        <w:rPr>
          <w:i w:val="0"/>
          <w:iCs/>
        </w:rPr>
      </w:pPr>
      <w:r>
        <w:rPr>
          <w:i w:val="0"/>
          <w:iCs/>
        </w:rPr>
        <w:t>Name:</w:t>
      </w:r>
      <w:r>
        <w:rPr>
          <w:i w:val="0"/>
          <w:iCs/>
        </w:rPr>
        <w:tab/>
        <w:t>______________________________</w:t>
      </w:r>
      <w:r>
        <w:rPr>
          <w:i w:val="0"/>
          <w:iCs/>
        </w:rPr>
        <w:tab/>
        <w:t>Years Known: _____</w:t>
      </w:r>
      <w:r>
        <w:rPr>
          <w:i w:val="0"/>
          <w:iCs/>
        </w:rPr>
        <w:tab/>
        <w:t>Phone:</w:t>
      </w:r>
      <w:r>
        <w:rPr>
          <w:i w:val="0"/>
          <w:iCs/>
        </w:rPr>
        <w:tab/>
        <w:t>_________________________</w:t>
      </w:r>
    </w:p>
    <w:bookmarkEnd w:id="3"/>
    <w:p w14:paraId="7585B882" w14:textId="77777777" w:rsidR="004E16CF" w:rsidRDefault="004E16CF" w:rsidP="00490804">
      <w:pPr>
        <w:pStyle w:val="Italic"/>
        <w:rPr>
          <w:i w:val="0"/>
          <w:iCs/>
        </w:rPr>
      </w:pPr>
    </w:p>
    <w:p w14:paraId="408632F6" w14:textId="77777777" w:rsidR="00C40458" w:rsidRPr="00416334" w:rsidRDefault="00C40458" w:rsidP="00490804">
      <w:pPr>
        <w:pStyle w:val="Italic"/>
        <w:rPr>
          <w:i w:val="0"/>
          <w:iCs/>
        </w:rPr>
      </w:pPr>
    </w:p>
    <w:p w14:paraId="52EB339D" w14:textId="77777777" w:rsidR="00871876" w:rsidRDefault="00871876" w:rsidP="00871876">
      <w:pPr>
        <w:pStyle w:val="Heading2"/>
      </w:pPr>
      <w:r>
        <w:t>Previous Employment</w:t>
      </w:r>
    </w:p>
    <w:p w14:paraId="0695CEA2" w14:textId="77777777" w:rsidR="00C92A3C" w:rsidRDefault="00C92A3C"/>
    <w:p w14:paraId="16B4BC55" w14:textId="1BEF7A5A" w:rsidR="002E7B7D" w:rsidRDefault="009A5DCD" w:rsidP="002E7B7D">
      <w:pPr>
        <w:pStyle w:val="Italic"/>
        <w:rPr>
          <w:i w:val="0"/>
          <w:iCs/>
        </w:rPr>
      </w:pPr>
      <w:bookmarkStart w:id="4" w:name="_Hlk32499504"/>
      <w:r>
        <w:rPr>
          <w:i w:val="0"/>
          <w:iCs/>
        </w:rPr>
        <w:t>Company Name/ Location: _____________________________</w:t>
      </w:r>
      <w:r w:rsidR="00484271">
        <w:rPr>
          <w:i w:val="0"/>
          <w:iCs/>
        </w:rPr>
        <w:t>__</w:t>
      </w:r>
      <w:r>
        <w:rPr>
          <w:i w:val="0"/>
          <w:iCs/>
        </w:rPr>
        <w:t>___</w:t>
      </w:r>
      <w:r w:rsidR="00484271">
        <w:rPr>
          <w:i w:val="0"/>
          <w:iCs/>
        </w:rPr>
        <w:t xml:space="preserve">___    </w:t>
      </w:r>
      <w:r>
        <w:rPr>
          <w:i w:val="0"/>
          <w:iCs/>
        </w:rPr>
        <w:t>Phone: _________</w:t>
      </w:r>
      <w:r w:rsidR="00484271">
        <w:rPr>
          <w:i w:val="0"/>
          <w:iCs/>
        </w:rPr>
        <w:t>___</w:t>
      </w:r>
      <w:r>
        <w:rPr>
          <w:i w:val="0"/>
          <w:iCs/>
        </w:rPr>
        <w:t>___________</w:t>
      </w:r>
    </w:p>
    <w:p w14:paraId="2EA9BCBB" w14:textId="4D358A43" w:rsidR="002E7B7D" w:rsidRDefault="009A5DCD" w:rsidP="002E7B7D">
      <w:pPr>
        <w:pStyle w:val="Italic"/>
        <w:rPr>
          <w:i w:val="0"/>
          <w:iCs/>
        </w:rPr>
      </w:pPr>
      <w:r>
        <w:rPr>
          <w:i w:val="0"/>
          <w:iCs/>
        </w:rPr>
        <w:t>Position</w:t>
      </w:r>
      <w:r w:rsidR="002E7B7D">
        <w:rPr>
          <w:i w:val="0"/>
          <w:iCs/>
        </w:rPr>
        <w:t>:</w:t>
      </w:r>
      <w:r>
        <w:rPr>
          <w:i w:val="0"/>
          <w:iCs/>
        </w:rPr>
        <w:t xml:space="preserve"> </w:t>
      </w:r>
      <w:r w:rsidR="002E7B7D">
        <w:rPr>
          <w:i w:val="0"/>
          <w:iCs/>
        </w:rPr>
        <w:t>______________________________</w:t>
      </w:r>
      <w:r w:rsidR="002E7B7D">
        <w:rPr>
          <w:i w:val="0"/>
          <w:iCs/>
        </w:rPr>
        <w:tab/>
      </w:r>
      <w:r>
        <w:rPr>
          <w:i w:val="0"/>
          <w:iCs/>
        </w:rPr>
        <w:t>From: _____________ To: _____________ Salary: ____</w:t>
      </w:r>
      <w:r w:rsidR="00484271">
        <w:rPr>
          <w:i w:val="0"/>
          <w:iCs/>
        </w:rPr>
        <w:t>_</w:t>
      </w:r>
      <w:r>
        <w:rPr>
          <w:i w:val="0"/>
          <w:iCs/>
        </w:rPr>
        <w:t>_____</w:t>
      </w:r>
    </w:p>
    <w:p w14:paraId="057B1BEA" w14:textId="203EA3F1" w:rsidR="00BC07E3" w:rsidRPr="008C79D1" w:rsidRDefault="008C79D1" w:rsidP="008C79D1">
      <w:pPr>
        <w:pStyle w:val="Italic"/>
        <w:rPr>
          <w:i w:val="0"/>
          <w:iCs/>
        </w:rPr>
      </w:pPr>
      <w:r>
        <w:rPr>
          <w:i w:val="0"/>
          <w:iCs/>
        </w:rPr>
        <w:t>Reason for leaving: __________________________________________________________________________</w:t>
      </w:r>
      <w:bookmarkEnd w:id="4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7D2E95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EA908F" w14:textId="77777777" w:rsidR="000D2539" w:rsidRPr="005114CE" w:rsidRDefault="000D2539" w:rsidP="00490804">
            <w:bookmarkStart w:id="5" w:name="_Hlk32500924"/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7B8B2C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3AEC38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8EC51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2CCB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895D7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59374E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14E329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FF7234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11D1A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A5ED7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0EF4B8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87BC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0CA6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072E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540FC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bookmarkEnd w:id="5"/>
    </w:tbl>
    <w:p w14:paraId="2731068F" w14:textId="77777777" w:rsidR="00C92A3C" w:rsidRDefault="00C92A3C" w:rsidP="00C92A3C"/>
    <w:p w14:paraId="5896FD6A" w14:textId="77777777" w:rsidR="00844FC2" w:rsidRDefault="00844FC2" w:rsidP="00844FC2">
      <w:pPr>
        <w:pStyle w:val="Italic"/>
        <w:rPr>
          <w:i w:val="0"/>
          <w:iCs/>
        </w:rPr>
      </w:pPr>
      <w:r>
        <w:rPr>
          <w:i w:val="0"/>
          <w:iCs/>
        </w:rPr>
        <w:t>Company Name/ Location: _____________________________________    Phone: _______________________</w:t>
      </w:r>
    </w:p>
    <w:p w14:paraId="3384BD7A" w14:textId="77777777" w:rsidR="00844FC2" w:rsidRDefault="00844FC2" w:rsidP="00844FC2">
      <w:pPr>
        <w:pStyle w:val="Italic"/>
        <w:rPr>
          <w:i w:val="0"/>
          <w:iCs/>
        </w:rPr>
      </w:pPr>
      <w:r>
        <w:rPr>
          <w:i w:val="0"/>
          <w:iCs/>
        </w:rPr>
        <w:t>Position: ______________________________</w:t>
      </w:r>
      <w:r>
        <w:rPr>
          <w:i w:val="0"/>
          <w:iCs/>
        </w:rPr>
        <w:tab/>
        <w:t>From: _____________ To: _____________ Salary: __________</w:t>
      </w:r>
    </w:p>
    <w:p w14:paraId="76EACC35" w14:textId="3C298C60" w:rsidR="00BC07E3" w:rsidRPr="00844FC2" w:rsidRDefault="00844FC2" w:rsidP="00844FC2">
      <w:r w:rsidRPr="00844FC2">
        <w:t>Reason for leaving: _______________________________________________________________________________</w:t>
      </w:r>
    </w:p>
    <w:p w14:paraId="5A2D84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6F23A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34262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A7CF4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C6AF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F46C45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E83D7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8AC6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C67DE0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B51C7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01284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79EE6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BC507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7BD4D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D11C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0B0D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D6AD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8BD8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09FF147" w14:textId="77777777" w:rsidR="00BC07E3" w:rsidRDefault="00BC07E3" w:rsidP="00BC07E3"/>
    <w:p w14:paraId="1415002D" w14:textId="77777777" w:rsidR="00844FC2" w:rsidRDefault="00844FC2" w:rsidP="00844FC2">
      <w:pPr>
        <w:pStyle w:val="Italic"/>
        <w:rPr>
          <w:i w:val="0"/>
          <w:iCs/>
        </w:rPr>
      </w:pPr>
      <w:r>
        <w:rPr>
          <w:i w:val="0"/>
          <w:iCs/>
        </w:rPr>
        <w:t>Company Name/ Location: _____________________________________    Phone: _______________________</w:t>
      </w:r>
    </w:p>
    <w:p w14:paraId="04B48C47" w14:textId="77777777" w:rsidR="00844FC2" w:rsidRDefault="00844FC2" w:rsidP="00844FC2">
      <w:pPr>
        <w:pStyle w:val="Italic"/>
        <w:rPr>
          <w:i w:val="0"/>
          <w:iCs/>
        </w:rPr>
      </w:pPr>
      <w:r>
        <w:rPr>
          <w:i w:val="0"/>
          <w:iCs/>
        </w:rPr>
        <w:t>Position: ______________________________</w:t>
      </w:r>
      <w:r>
        <w:rPr>
          <w:i w:val="0"/>
          <w:iCs/>
        </w:rPr>
        <w:tab/>
        <w:t>From: _____________ To: _____________ Salary: __________</w:t>
      </w:r>
    </w:p>
    <w:p w14:paraId="123E3C7C" w14:textId="07BC0FDF" w:rsidR="00BC07E3" w:rsidRPr="00844FC2" w:rsidRDefault="00844FC2" w:rsidP="00844FC2">
      <w:r w:rsidRPr="00844FC2">
        <w:t>Reason for leaving: ___________________________________________________________________</w:t>
      </w:r>
      <w:r>
        <w:t>_____</w:t>
      </w:r>
      <w:r w:rsidRPr="00844FC2">
        <w:t>_______</w:t>
      </w:r>
    </w:p>
    <w:p w14:paraId="642E07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6F02E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E08D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A030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D612FE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4788DF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E9E6D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190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B487C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742A00D" w14:textId="77777777" w:rsidR="00871876" w:rsidRDefault="00871876" w:rsidP="00871876">
      <w:pPr>
        <w:pStyle w:val="Heading2"/>
      </w:pPr>
      <w:r w:rsidRPr="009C220D">
        <w:t>Disclaimer and Signature</w:t>
      </w:r>
    </w:p>
    <w:p w14:paraId="3203059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8FA36C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C0A9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14C16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14CFE2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BE5DA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1BC0D0" w14:textId="77777777" w:rsidR="000D2539" w:rsidRPr="005114CE" w:rsidRDefault="000D2539" w:rsidP="00682C69">
            <w:pPr>
              <w:pStyle w:val="FieldText"/>
            </w:pPr>
          </w:p>
        </w:tc>
      </w:tr>
    </w:tbl>
    <w:p w14:paraId="283A41F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2C8A" w14:textId="77777777" w:rsidR="00401901" w:rsidRDefault="00401901" w:rsidP="00176E67">
      <w:r>
        <w:separator/>
      </w:r>
    </w:p>
  </w:endnote>
  <w:endnote w:type="continuationSeparator" w:id="0">
    <w:p w14:paraId="3B9C3AAE" w14:textId="77777777" w:rsidR="00401901" w:rsidRDefault="004019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BD3CB0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B940" w14:textId="77777777" w:rsidR="00401901" w:rsidRDefault="00401901" w:rsidP="00176E67">
      <w:r>
        <w:separator/>
      </w:r>
    </w:p>
  </w:footnote>
  <w:footnote w:type="continuationSeparator" w:id="0">
    <w:p w14:paraId="3FF03BEE" w14:textId="77777777" w:rsidR="00401901" w:rsidRDefault="004019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2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949"/>
    <w:rsid w:val="000F6783"/>
    <w:rsid w:val="00120C95"/>
    <w:rsid w:val="0014663E"/>
    <w:rsid w:val="00150E0A"/>
    <w:rsid w:val="00176E67"/>
    <w:rsid w:val="00180664"/>
    <w:rsid w:val="001903F7"/>
    <w:rsid w:val="0019395E"/>
    <w:rsid w:val="001C7B26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347"/>
    <w:rsid w:val="002E2C72"/>
    <w:rsid w:val="002E7B7D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1901"/>
    <w:rsid w:val="00416334"/>
    <w:rsid w:val="00437078"/>
    <w:rsid w:val="00437ED0"/>
    <w:rsid w:val="00440CD8"/>
    <w:rsid w:val="00443837"/>
    <w:rsid w:val="00447DAA"/>
    <w:rsid w:val="00450F66"/>
    <w:rsid w:val="00461739"/>
    <w:rsid w:val="00463AC5"/>
    <w:rsid w:val="00467865"/>
    <w:rsid w:val="00484271"/>
    <w:rsid w:val="0048685F"/>
    <w:rsid w:val="00490804"/>
    <w:rsid w:val="00496F3F"/>
    <w:rsid w:val="004A1437"/>
    <w:rsid w:val="004A4198"/>
    <w:rsid w:val="004A54EA"/>
    <w:rsid w:val="004B0578"/>
    <w:rsid w:val="004E16CF"/>
    <w:rsid w:val="004E34C6"/>
    <w:rsid w:val="004F62AD"/>
    <w:rsid w:val="004F6EDF"/>
    <w:rsid w:val="00501AE8"/>
    <w:rsid w:val="00504B65"/>
    <w:rsid w:val="005114CE"/>
    <w:rsid w:val="0052122B"/>
    <w:rsid w:val="005447DE"/>
    <w:rsid w:val="005557F6"/>
    <w:rsid w:val="00563778"/>
    <w:rsid w:val="005B4AE2"/>
    <w:rsid w:val="005C117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525E"/>
    <w:rsid w:val="006E729E"/>
    <w:rsid w:val="00722A00"/>
    <w:rsid w:val="00724FA4"/>
    <w:rsid w:val="00731D2E"/>
    <w:rsid w:val="007325A9"/>
    <w:rsid w:val="00747B6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FC2"/>
    <w:rsid w:val="00852EC6"/>
    <w:rsid w:val="00856C35"/>
    <w:rsid w:val="00871876"/>
    <w:rsid w:val="008753A7"/>
    <w:rsid w:val="0088782D"/>
    <w:rsid w:val="008B7081"/>
    <w:rsid w:val="008C79D1"/>
    <w:rsid w:val="008D7A67"/>
    <w:rsid w:val="008F1EC9"/>
    <w:rsid w:val="008F2F8A"/>
    <w:rsid w:val="008F5BCD"/>
    <w:rsid w:val="0090259F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5DCD"/>
    <w:rsid w:val="009C220D"/>
    <w:rsid w:val="00A0022C"/>
    <w:rsid w:val="00A211B2"/>
    <w:rsid w:val="00A2727E"/>
    <w:rsid w:val="00A35524"/>
    <w:rsid w:val="00A60C9E"/>
    <w:rsid w:val="00A72C90"/>
    <w:rsid w:val="00A74F99"/>
    <w:rsid w:val="00A82327"/>
    <w:rsid w:val="00A82BA3"/>
    <w:rsid w:val="00A94ACC"/>
    <w:rsid w:val="00A95624"/>
    <w:rsid w:val="00AA2EA7"/>
    <w:rsid w:val="00AE6FA4"/>
    <w:rsid w:val="00B03907"/>
    <w:rsid w:val="00B11811"/>
    <w:rsid w:val="00B1284E"/>
    <w:rsid w:val="00B311E1"/>
    <w:rsid w:val="00B4735C"/>
    <w:rsid w:val="00B579DF"/>
    <w:rsid w:val="00B8747D"/>
    <w:rsid w:val="00B90EC2"/>
    <w:rsid w:val="00BA268F"/>
    <w:rsid w:val="00BC07E3"/>
    <w:rsid w:val="00BD103E"/>
    <w:rsid w:val="00BF3748"/>
    <w:rsid w:val="00C079CA"/>
    <w:rsid w:val="00C40458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811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4A08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3DE"/>
    <w:rsid w:val="00F3490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98085"/>
  <w15:docId w15:val="{F385A090-0180-4824-A5FC-86B6F8A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hret%20Nurse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Gehret Nursery</dc:creator>
  <cp:lastModifiedBy>Gehret Nursery</cp:lastModifiedBy>
  <cp:revision>22</cp:revision>
  <cp:lastPrinted>2020-02-13T21:12:00Z</cp:lastPrinted>
  <dcterms:created xsi:type="dcterms:W3CDTF">2020-02-13T14:28:00Z</dcterms:created>
  <dcterms:modified xsi:type="dcterms:W3CDTF">2020-02-13T21:20:00Z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